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Pr="001C2944" w:rsidRDefault="002155B0" w:rsidP="00EF7417">
      <w:pPr>
        <w:pStyle w:val="Nadpis1"/>
        <w:jc w:val="center"/>
        <w:rPr>
          <w:rFonts w:ascii="Arimo" w:hAnsi="Arimo" w:cs="Arimo"/>
          <w:b/>
          <w:color w:val="000000" w:themeColor="text1"/>
          <w:sz w:val="44"/>
          <w:szCs w:val="44"/>
          <w:u w:val="single"/>
        </w:rPr>
      </w:pPr>
      <w:r w:rsidRPr="001C2944">
        <w:rPr>
          <w:rFonts w:ascii="Arimo" w:hAnsi="Arimo" w:cs="Arimo"/>
          <w:b/>
          <w:color w:val="000000" w:themeColor="text1"/>
          <w:sz w:val="44"/>
          <w:szCs w:val="44"/>
          <w:u w:val="single"/>
        </w:rPr>
        <w:t>Formulář pro uplatnění reklamace</w:t>
      </w:r>
    </w:p>
    <w:p w:rsidR="002155B0" w:rsidRPr="001C2944" w:rsidRDefault="002155B0" w:rsidP="00A303D5">
      <w:pPr>
        <w:spacing w:before="160" w:after="160"/>
        <w:ind w:right="113"/>
        <w:jc w:val="center"/>
        <w:rPr>
          <w:rFonts w:ascii="Arimo" w:hAnsi="Arimo" w:cs="Arimo"/>
          <w:color w:val="000000" w:themeColor="text1"/>
        </w:rPr>
      </w:pPr>
      <w:r w:rsidRPr="001C2944">
        <w:rPr>
          <w:rFonts w:ascii="Arimo" w:hAnsi="Arimo" w:cs="Arimo"/>
          <w:color w:val="000000" w:themeColor="text1"/>
        </w:rPr>
        <w:t>(</w:t>
      </w:r>
      <w:r w:rsidR="00A303D5" w:rsidRPr="001C2944">
        <w:rPr>
          <w:rFonts w:ascii="Arimo" w:hAnsi="Arimo" w:cs="Arimo"/>
          <w:color w:val="000000" w:themeColor="text1"/>
        </w:rPr>
        <w:t>tento formulář prosím</w:t>
      </w:r>
      <w:r w:rsidRPr="001C2944">
        <w:rPr>
          <w:rFonts w:ascii="Arimo" w:hAnsi="Arimo" w:cs="Arimo"/>
          <w:color w:val="000000" w:themeColor="text1"/>
        </w:rPr>
        <w:t xml:space="preserve"> </w:t>
      </w:r>
      <w:r w:rsidR="00A303D5" w:rsidRPr="001C2944">
        <w:rPr>
          <w:rFonts w:ascii="Arimo" w:hAnsi="Arimo" w:cs="Arimo"/>
          <w:color w:val="000000" w:themeColor="text1"/>
        </w:rPr>
        <w:t>vložte do zásilky s vráceným zbožím)</w:t>
      </w:r>
    </w:p>
    <w:p w:rsidR="002155B0" w:rsidRPr="001C2944" w:rsidRDefault="002155B0" w:rsidP="00EF7417">
      <w:pPr>
        <w:spacing w:before="160" w:after="160"/>
        <w:ind w:left="113" w:right="113"/>
        <w:jc w:val="both"/>
        <w:rPr>
          <w:rFonts w:ascii="Arimo" w:hAnsi="Arimo" w:cs="Arimo"/>
          <w:color w:val="000000" w:themeColor="text1"/>
        </w:rPr>
      </w:pPr>
    </w:p>
    <w:p w:rsidR="00EF7417" w:rsidRPr="001C294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b/>
          <w:color w:val="000000" w:themeColor="text1"/>
        </w:rPr>
      </w:pPr>
      <w:r w:rsidRPr="001C2944">
        <w:rPr>
          <w:rFonts w:ascii="Arimo" w:hAnsi="Arimo" w:cs="Arimo"/>
          <w:b/>
          <w:color w:val="000000" w:themeColor="text1"/>
        </w:rPr>
        <w:t>Adresát (prodávající):</w:t>
      </w:r>
    </w:p>
    <w:p w:rsidR="002155B0" w:rsidRPr="001C294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</w:rPr>
      </w:pPr>
      <w:r w:rsidRPr="001C2944">
        <w:rPr>
          <w:rFonts w:ascii="Arimo" w:hAnsi="Arimo" w:cs="Arimo"/>
          <w:color w:val="000000" w:themeColor="text1"/>
        </w:rPr>
        <w:t>Internetový obchod:</w:t>
      </w:r>
      <w:r w:rsidRPr="001C2944">
        <w:rPr>
          <w:rFonts w:ascii="Arimo" w:hAnsi="Arimo" w:cs="Arimo"/>
          <w:color w:val="000000" w:themeColor="text1"/>
        </w:rPr>
        <w:tab/>
      </w:r>
      <w:r w:rsidR="001C2944">
        <w:rPr>
          <w:rFonts w:ascii="Arimo" w:hAnsi="Arimo" w:cs="Arimo"/>
          <w:color w:val="000000" w:themeColor="text1"/>
        </w:rPr>
        <w:t>www.naramkyeve.cz</w:t>
      </w:r>
    </w:p>
    <w:p w:rsidR="002155B0" w:rsidRPr="001C294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</w:rPr>
      </w:pPr>
      <w:r w:rsidRPr="001C2944">
        <w:rPr>
          <w:rFonts w:ascii="Arimo" w:hAnsi="Arimo" w:cs="Arimo"/>
          <w:color w:val="000000" w:themeColor="text1"/>
        </w:rPr>
        <w:t>Se sídlem:</w:t>
      </w:r>
      <w:r w:rsidRPr="001C2944">
        <w:rPr>
          <w:rFonts w:ascii="Arimo" w:hAnsi="Arimo" w:cs="Arimo"/>
          <w:color w:val="000000" w:themeColor="text1"/>
        </w:rPr>
        <w:tab/>
      </w:r>
      <w:r w:rsidR="001C2944">
        <w:rPr>
          <w:rFonts w:ascii="Arimo" w:hAnsi="Arimo" w:cs="Arimo"/>
          <w:color w:val="000000" w:themeColor="text1"/>
        </w:rPr>
        <w:t xml:space="preserve">Výškov 9,440 01 Louny </w:t>
      </w:r>
    </w:p>
    <w:p w:rsidR="002155B0" w:rsidRPr="001C294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</w:rPr>
      </w:pPr>
      <w:r w:rsidRPr="001C2944">
        <w:rPr>
          <w:rFonts w:ascii="Arimo" w:hAnsi="Arimo" w:cs="Arimo"/>
          <w:color w:val="000000" w:themeColor="text1"/>
        </w:rPr>
        <w:t>IČ</w:t>
      </w:r>
      <w:r w:rsidR="001C2944">
        <w:rPr>
          <w:rFonts w:ascii="Arimo" w:hAnsi="Arimo" w:cs="Arimo"/>
          <w:color w:val="000000" w:themeColor="text1"/>
        </w:rPr>
        <w:t>:</w:t>
      </w:r>
      <w:r w:rsidR="001C2944">
        <w:rPr>
          <w:rFonts w:ascii="Arimo" w:hAnsi="Arimo" w:cs="Arimo"/>
          <w:color w:val="000000" w:themeColor="text1"/>
        </w:rPr>
        <w:tab/>
        <w:t>76134091</w:t>
      </w:r>
    </w:p>
    <w:p w:rsidR="002155B0" w:rsidRPr="001C294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</w:rPr>
      </w:pPr>
      <w:r w:rsidRPr="001C2944">
        <w:rPr>
          <w:rFonts w:ascii="Arimo" w:hAnsi="Arimo" w:cs="Arimo"/>
          <w:color w:val="000000" w:themeColor="text1"/>
        </w:rPr>
        <w:t>E-mailová adresa:</w:t>
      </w:r>
      <w:r w:rsidRPr="001C2944">
        <w:rPr>
          <w:rFonts w:ascii="Arimo" w:hAnsi="Arimo" w:cs="Arimo"/>
          <w:color w:val="000000" w:themeColor="text1"/>
        </w:rPr>
        <w:tab/>
      </w:r>
      <w:r w:rsidR="001C2944">
        <w:rPr>
          <w:rFonts w:ascii="Arimo" w:hAnsi="Arimo" w:cs="Arimo"/>
          <w:color w:val="000000" w:themeColor="text1"/>
        </w:rPr>
        <w:t>naramkyeve@seznam.cz</w:t>
      </w:r>
      <w:bookmarkStart w:id="0" w:name="_GoBack"/>
      <w:bookmarkEnd w:id="0"/>
    </w:p>
    <w:p w:rsidR="002155B0" w:rsidRPr="001C294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</w:rPr>
      </w:pPr>
      <w:r w:rsidRPr="001C2944">
        <w:rPr>
          <w:rFonts w:ascii="Arimo" w:hAnsi="Arimo" w:cs="Arimo"/>
          <w:color w:val="000000" w:themeColor="text1"/>
        </w:rPr>
        <w:t>Telefonní číslo:</w:t>
      </w:r>
      <w:r w:rsidRPr="001C2944">
        <w:rPr>
          <w:rFonts w:ascii="Arimo" w:hAnsi="Arimo" w:cs="Arimo"/>
          <w:color w:val="000000" w:themeColor="text1"/>
        </w:rPr>
        <w:tab/>
      </w:r>
      <w:r w:rsidR="001C2944">
        <w:rPr>
          <w:rFonts w:ascii="Arimo" w:hAnsi="Arimo" w:cs="Arimo"/>
          <w:color w:val="000000" w:themeColor="text1"/>
        </w:rPr>
        <w:t>774 822 322, 608 404 499</w:t>
      </w:r>
    </w:p>
    <w:p w:rsidR="002155B0" w:rsidRPr="001C294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</w:rPr>
      </w:pPr>
    </w:p>
    <w:p w:rsidR="002155B0" w:rsidRPr="001C294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</w:rPr>
      </w:pPr>
    </w:p>
    <w:p w:rsidR="002155B0" w:rsidRPr="001C294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</w:rPr>
      </w:pPr>
      <w:r w:rsidRPr="001C2944">
        <w:rPr>
          <w:rFonts w:ascii="Arimo" w:hAnsi="Arimo" w:cs="Arimo"/>
          <w:b/>
          <w:bCs/>
          <w:color w:val="000000" w:themeColor="text1"/>
        </w:rPr>
        <w:t>Spotřebitel</w:t>
      </w:r>
      <w:r w:rsidR="00A303D5" w:rsidRPr="001C2944">
        <w:rPr>
          <w:rFonts w:ascii="Arimo" w:hAnsi="Arimo" w:cs="Arimo"/>
          <w:b/>
          <w:bCs/>
          <w:color w:val="000000" w:themeColor="text1"/>
        </w:rPr>
        <w:t xml:space="preserve"> (kupující)</w:t>
      </w:r>
      <w:r w:rsidRPr="001C2944">
        <w:rPr>
          <w:rFonts w:ascii="Arimo" w:hAnsi="Arimo" w:cs="Arimo"/>
          <w:b/>
          <w:bCs/>
          <w:color w:val="000000" w:themeColor="text1"/>
        </w:rPr>
        <w:t>:</w:t>
      </w:r>
    </w:p>
    <w:p w:rsidR="002155B0" w:rsidRPr="001C2944" w:rsidRDefault="001C2944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</w:rPr>
      </w:pPr>
      <w:r w:rsidRPr="001C2944">
        <w:rPr>
          <w:rFonts w:ascii="Arimo" w:hAnsi="Arimo" w:cs="Arimo"/>
          <w:color w:val="000000" w:themeColor="text1"/>
        </w:rPr>
        <w:t>Jméno</w:t>
      </w:r>
      <w:r w:rsidR="002155B0" w:rsidRPr="001C2944">
        <w:rPr>
          <w:rFonts w:ascii="Arimo" w:hAnsi="Arimo" w:cs="Arimo"/>
          <w:color w:val="000000" w:themeColor="text1"/>
        </w:rPr>
        <w:t xml:space="preserve"> a příjmení:</w:t>
      </w:r>
      <w:r w:rsidR="002155B0" w:rsidRPr="001C2944">
        <w:rPr>
          <w:rFonts w:ascii="Arimo" w:hAnsi="Arimo" w:cs="Arimo"/>
          <w:color w:val="000000" w:themeColor="text1"/>
        </w:rPr>
        <w:tab/>
      </w:r>
    </w:p>
    <w:p w:rsidR="001C2944" w:rsidRPr="001C2944" w:rsidRDefault="001C2944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</w:rPr>
      </w:pPr>
      <w:r w:rsidRPr="001C2944">
        <w:rPr>
          <w:rFonts w:ascii="Arimo" w:hAnsi="Arimo" w:cs="Arimo"/>
          <w:color w:val="000000" w:themeColor="text1"/>
        </w:rPr>
        <w:t>Adresa:</w:t>
      </w:r>
      <w:r w:rsidR="002155B0" w:rsidRPr="001C2944">
        <w:rPr>
          <w:rFonts w:ascii="Arimo" w:hAnsi="Arimo" w:cs="Arimo"/>
          <w:color w:val="000000" w:themeColor="text1"/>
        </w:rPr>
        <w:tab/>
      </w:r>
    </w:p>
    <w:p w:rsidR="002155B0" w:rsidRPr="001C2944" w:rsidRDefault="001C2944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</w:rPr>
      </w:pPr>
      <w:r w:rsidRPr="001C2944">
        <w:rPr>
          <w:rFonts w:ascii="Arimo" w:hAnsi="Arimo" w:cs="Arimo"/>
          <w:color w:val="000000" w:themeColor="text1"/>
        </w:rPr>
        <w:t>T</w:t>
      </w:r>
      <w:r w:rsidR="002155B0" w:rsidRPr="001C2944">
        <w:rPr>
          <w:rFonts w:ascii="Arimo" w:hAnsi="Arimo" w:cs="Arimo"/>
          <w:color w:val="000000" w:themeColor="text1"/>
        </w:rPr>
        <w:t>elefon a e-mail:</w:t>
      </w:r>
      <w:r w:rsidR="002155B0" w:rsidRPr="001C2944">
        <w:rPr>
          <w:rFonts w:ascii="Arimo" w:hAnsi="Arimo" w:cs="Arimo"/>
          <w:color w:val="000000" w:themeColor="text1"/>
        </w:rPr>
        <w:tab/>
      </w:r>
    </w:p>
    <w:p w:rsidR="002155B0" w:rsidRPr="001C294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b/>
          <w:bCs/>
          <w:color w:val="000000" w:themeColor="text1"/>
        </w:rPr>
      </w:pPr>
    </w:p>
    <w:p w:rsidR="002155B0" w:rsidRPr="001C2944" w:rsidRDefault="002155B0" w:rsidP="00EF7417">
      <w:pPr>
        <w:spacing w:before="160" w:after="160"/>
        <w:ind w:right="113"/>
        <w:jc w:val="both"/>
        <w:rPr>
          <w:rFonts w:ascii="Arimo" w:hAnsi="Arimo" w:cs="Arimo"/>
          <w:b/>
          <w:bCs/>
          <w:color w:val="000000" w:themeColor="text1"/>
        </w:rPr>
      </w:pPr>
    </w:p>
    <w:p w:rsidR="002155B0" w:rsidRPr="001C2944" w:rsidRDefault="002155B0" w:rsidP="00EF7417">
      <w:pPr>
        <w:spacing w:before="160" w:after="160"/>
        <w:ind w:right="113"/>
        <w:jc w:val="both"/>
        <w:rPr>
          <w:rFonts w:ascii="Arimo" w:hAnsi="Arimo" w:cs="Arimo"/>
          <w:color w:val="000000" w:themeColor="text1"/>
        </w:rPr>
      </w:pPr>
      <w:r w:rsidRPr="001C2944">
        <w:rPr>
          <w:rFonts w:ascii="Arimo" w:hAnsi="Arimo" w:cs="Arimo"/>
          <w:b/>
          <w:bCs/>
          <w:color w:val="000000" w:themeColor="text1"/>
        </w:rPr>
        <w:t>Uplatnění práva z vadného plnění (reklamace)</w:t>
      </w:r>
    </w:p>
    <w:p w:rsidR="00B15518" w:rsidRPr="001C2944" w:rsidRDefault="002155B0" w:rsidP="00B1551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  <w:r w:rsidRPr="001C2944">
        <w:rPr>
          <w:rFonts w:ascii="Arimo" w:hAnsi="Arimo" w:cs="Arimo"/>
          <w:b/>
          <w:color w:val="000000" w:themeColor="text1"/>
        </w:rPr>
        <w:t>Číslo objednávky:</w:t>
      </w:r>
    </w:p>
    <w:p w:rsidR="00B15518" w:rsidRPr="001C2944" w:rsidRDefault="00B15518" w:rsidP="00B1551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  <w:r w:rsidRPr="001C2944">
        <w:rPr>
          <w:rFonts w:ascii="Arimo" w:hAnsi="Arimo" w:cs="Arimo"/>
          <w:b/>
          <w:color w:val="000000" w:themeColor="text1"/>
        </w:rPr>
        <w:t>Důvod reklamace:</w:t>
      </w:r>
    </w:p>
    <w:p w:rsidR="00B15518" w:rsidRPr="001C2944" w:rsidRDefault="00B15518" w:rsidP="00B1551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  <w:r w:rsidRPr="001C2944">
        <w:rPr>
          <w:rFonts w:ascii="Arimo" w:hAnsi="Arimo" w:cs="Arimo"/>
          <w:b/>
          <w:color w:val="000000" w:themeColor="text1"/>
        </w:rPr>
        <w:t xml:space="preserve">Žádám: a, vrácení peněz na účet b, opravu zboží c, výměnu zboží za jiné  </w:t>
      </w:r>
      <w:r w:rsidR="001C2944">
        <w:rPr>
          <w:rFonts w:ascii="Arimo" w:hAnsi="Arimo" w:cs="Arimo"/>
          <w:b/>
          <w:color w:val="000000" w:themeColor="text1"/>
        </w:rPr>
        <w:t xml:space="preserve">      </w:t>
      </w:r>
      <w:proofErr w:type="gramStart"/>
      <w:r w:rsidR="001C2944">
        <w:rPr>
          <w:rFonts w:ascii="Arimo" w:hAnsi="Arimo" w:cs="Arimo"/>
          <w:b/>
          <w:color w:val="000000" w:themeColor="text1"/>
        </w:rPr>
        <w:t xml:space="preserve">   </w:t>
      </w:r>
      <w:r w:rsidR="001C2944" w:rsidRPr="001C2944">
        <w:rPr>
          <w:rFonts w:ascii="Arimo" w:hAnsi="Arimo" w:cs="Arimo"/>
          <w:color w:val="000000" w:themeColor="text1"/>
        </w:rPr>
        <w:t>(</w:t>
      </w:r>
      <w:proofErr w:type="gramEnd"/>
      <w:r w:rsidRPr="001C2944">
        <w:rPr>
          <w:rFonts w:ascii="Arimo" w:hAnsi="Arimo" w:cs="Arimo"/>
          <w:i/>
          <w:color w:val="000000" w:themeColor="text1"/>
          <w:sz w:val="18"/>
          <w:szCs w:val="18"/>
        </w:rPr>
        <w:t>prosím zaškrtněte)</w:t>
      </w:r>
    </w:p>
    <w:p w:rsidR="00B15518" w:rsidRPr="001C2944" w:rsidRDefault="00B15518" w:rsidP="00B1551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Arimo" w:hAnsi="Arimo" w:cs="Arimo"/>
          <w:b/>
          <w:color w:val="000000" w:themeColor="text1"/>
        </w:rPr>
      </w:pPr>
    </w:p>
    <w:p w:rsidR="00B15518" w:rsidRPr="001C2944" w:rsidRDefault="00B15518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  <w:r w:rsidRPr="001C2944">
        <w:rPr>
          <w:rFonts w:ascii="Arimo" w:hAnsi="Arimo" w:cs="Arimo"/>
          <w:b/>
          <w:color w:val="000000" w:themeColor="text1"/>
        </w:rPr>
        <w:t>Pokud potřebujete, popište nám, co máme se zbožím udělat: (velikost, barva, atd.)</w:t>
      </w:r>
    </w:p>
    <w:p w:rsidR="00B15518" w:rsidRPr="001C2944" w:rsidRDefault="00B15518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B15518" w:rsidRPr="001C2944" w:rsidTr="00B15518">
        <w:trPr>
          <w:trHeight w:val="2002"/>
        </w:trPr>
        <w:tc>
          <w:tcPr>
            <w:tcW w:w="9166" w:type="dxa"/>
          </w:tcPr>
          <w:p w:rsidR="00B15518" w:rsidRPr="001C2944" w:rsidRDefault="00B15518" w:rsidP="00B15518">
            <w:pPr>
              <w:tabs>
                <w:tab w:val="left" w:pos="3735"/>
              </w:tabs>
              <w:suppressAutoHyphens/>
              <w:jc w:val="both"/>
              <w:rPr>
                <w:rFonts w:ascii="Arimo" w:hAnsi="Arimo" w:cs="Arimo"/>
                <w:b/>
                <w:color w:val="000000" w:themeColor="text1"/>
              </w:rPr>
            </w:pPr>
          </w:p>
        </w:tc>
      </w:tr>
    </w:tbl>
    <w:p w:rsidR="00B15518" w:rsidRPr="001C2944" w:rsidRDefault="00B15518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</w:p>
    <w:p w:rsidR="00B15518" w:rsidRPr="001C2944" w:rsidRDefault="00B15518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</w:p>
    <w:p w:rsidR="00B15518" w:rsidRPr="001C2944" w:rsidRDefault="00B15518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  <w:r w:rsidRPr="001C2944">
        <w:rPr>
          <w:rFonts w:ascii="Arimo" w:hAnsi="Arimo" w:cs="Arimo"/>
          <w:b/>
          <w:color w:val="000000" w:themeColor="text1"/>
        </w:rPr>
        <w:t xml:space="preserve">Pokud žádáte vrácení peněz, prosíme o číslo účtu: </w:t>
      </w:r>
    </w:p>
    <w:tbl>
      <w:tblPr>
        <w:tblStyle w:val="Mkatabulky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B15518" w:rsidRPr="001C2944" w:rsidTr="00B15518">
        <w:trPr>
          <w:trHeight w:val="382"/>
        </w:trPr>
        <w:tc>
          <w:tcPr>
            <w:tcW w:w="9182" w:type="dxa"/>
          </w:tcPr>
          <w:p w:rsidR="00B15518" w:rsidRPr="001C2944" w:rsidRDefault="00B15518" w:rsidP="00B15518">
            <w:pPr>
              <w:tabs>
                <w:tab w:val="left" w:pos="3735"/>
              </w:tabs>
              <w:suppressAutoHyphens/>
              <w:jc w:val="both"/>
              <w:rPr>
                <w:rFonts w:ascii="Arimo" w:hAnsi="Arimo" w:cs="Arimo"/>
                <w:b/>
                <w:color w:val="000000" w:themeColor="text1"/>
              </w:rPr>
            </w:pPr>
          </w:p>
        </w:tc>
      </w:tr>
    </w:tbl>
    <w:p w:rsidR="00B15518" w:rsidRDefault="00B15518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</w:p>
    <w:p w:rsidR="001C2944" w:rsidRDefault="001C2944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</w:p>
    <w:p w:rsidR="001C2944" w:rsidRDefault="001C2944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</w:p>
    <w:p w:rsidR="001C2944" w:rsidRDefault="001C2944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</w:p>
    <w:p w:rsidR="001C2944" w:rsidRPr="001C2944" w:rsidRDefault="001C2944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</w:rPr>
      </w:pPr>
    </w:p>
    <w:p w:rsidR="001C2944" w:rsidRDefault="001C2944"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>_____________________________________</w:t>
      </w:r>
    </w:p>
    <w:p w:rsidR="001C2944" w:rsidRDefault="001C2944" w:rsidP="001C2944">
      <w:pPr>
        <w:tabs>
          <w:tab w:val="center" w:pos="2025"/>
        </w:tabs>
        <w:spacing w:before="160" w:after="160"/>
        <w:ind w:right="113"/>
        <w:jc w:val="both"/>
        <w:rPr>
          <w:rFonts w:ascii="Arimo" w:hAnsi="Arimo" w:cs="Arimo"/>
          <w:i/>
          <w:iCs/>
          <w:color w:val="000000" w:themeColor="text1"/>
          <w:sz w:val="20"/>
          <w:szCs w:val="20"/>
        </w:rPr>
      </w:pPr>
      <w:r w:rsidRPr="001C2944">
        <w:rPr>
          <w:rFonts w:ascii="Arimo" w:hAnsi="Arimo" w:cs="Arimo"/>
          <w:i/>
          <w:iCs/>
          <w:color w:val="000000" w:themeColor="text1"/>
          <w:sz w:val="20"/>
          <w:szCs w:val="20"/>
        </w:rPr>
        <w:t>(podpis)</w:t>
      </w:r>
    </w:p>
    <w:p w:rsidR="001C2944" w:rsidRPr="001C2944" w:rsidRDefault="001C2944" w:rsidP="00B1551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sectPr w:rsidR="001C2944" w:rsidRPr="001C2944" w:rsidSect="001C2944">
      <w:footerReference w:type="default" r:id="rId8"/>
      <w:pgSz w:w="11906" w:h="16838"/>
      <w:pgMar w:top="426" w:right="1417" w:bottom="284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62" w:rsidRDefault="00857062" w:rsidP="008A289C">
      <w:pPr>
        <w:spacing w:after="0" w:line="240" w:lineRule="auto"/>
      </w:pPr>
      <w:r>
        <w:separator/>
      </w:r>
    </w:p>
  </w:endnote>
  <w:endnote w:type="continuationSeparator" w:id="0">
    <w:p w:rsidR="00857062" w:rsidRDefault="0085706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62" w:rsidRDefault="00857062" w:rsidP="008A289C">
      <w:pPr>
        <w:spacing w:after="0" w:line="240" w:lineRule="auto"/>
      </w:pPr>
      <w:r>
        <w:separator/>
      </w:r>
    </w:p>
  </w:footnote>
  <w:footnote w:type="continuationSeparator" w:id="0">
    <w:p w:rsidR="00857062" w:rsidRDefault="0085706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B23BA"/>
    <w:rsid w:val="001C2944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57062"/>
    <w:rsid w:val="008818E8"/>
    <w:rsid w:val="00882798"/>
    <w:rsid w:val="008A289C"/>
    <w:rsid w:val="00921218"/>
    <w:rsid w:val="00982DCF"/>
    <w:rsid w:val="00985766"/>
    <w:rsid w:val="00A303D5"/>
    <w:rsid w:val="00A662C1"/>
    <w:rsid w:val="00B15518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0D44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A30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5CBB-CF1B-4EC5-8525-947A9A3C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Jirí Pomahac</cp:lastModifiedBy>
  <cp:revision>3</cp:revision>
  <cp:lastPrinted>2014-01-14T15:56:00Z</cp:lastPrinted>
  <dcterms:created xsi:type="dcterms:W3CDTF">2018-09-18T17:26:00Z</dcterms:created>
  <dcterms:modified xsi:type="dcterms:W3CDTF">2019-05-23T22:55:00Z</dcterms:modified>
</cp:coreProperties>
</file>